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6BE44" w14:textId="77777777" w:rsidR="00BE2188" w:rsidRPr="00535D2D" w:rsidRDefault="002E13E7" w:rsidP="00BE2188">
      <w:pPr>
        <w:rPr>
          <w:rFonts w:cstheme="minorHAnsi"/>
          <w:sz w:val="22"/>
          <w:szCs w:val="22"/>
        </w:rPr>
      </w:pPr>
      <w:r w:rsidRPr="00535D2D">
        <w:rPr>
          <w:rFonts w:cstheme="minorHAnsi"/>
          <w:noProof/>
          <w:sz w:val="22"/>
          <w:szCs w:val="22"/>
        </w:rPr>
        <w:drawing>
          <wp:inline distT="0" distB="0" distL="0" distR="0" wp14:anchorId="72EF1589" wp14:editId="591A308A">
            <wp:extent cx="2286000" cy="680085"/>
            <wp:effectExtent l="19050" t="0" r="0" b="0"/>
            <wp:docPr id="1" name="Picture 1" descr="Header-Logo0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-Logo04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7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9E06F3" w14:textId="77777777" w:rsidR="002E13E7" w:rsidRPr="00DA41E5" w:rsidRDefault="002E13E7" w:rsidP="00BE2188">
      <w:pPr>
        <w:rPr>
          <w:rFonts w:cstheme="minorHAnsi"/>
          <w:sz w:val="24"/>
          <w:szCs w:val="22"/>
        </w:rPr>
      </w:pPr>
    </w:p>
    <w:p w14:paraId="567D9239" w14:textId="77777777" w:rsidR="00BE2188" w:rsidRPr="004012BA" w:rsidRDefault="00BE2188" w:rsidP="00BE2188">
      <w:pPr>
        <w:jc w:val="center"/>
        <w:rPr>
          <w:rFonts w:cstheme="minorHAnsi"/>
          <w:b/>
          <w:sz w:val="28"/>
          <w:szCs w:val="28"/>
        </w:rPr>
      </w:pPr>
      <w:r w:rsidRPr="004012BA">
        <w:rPr>
          <w:rFonts w:cstheme="minorHAnsi"/>
          <w:b/>
          <w:sz w:val="28"/>
          <w:szCs w:val="28"/>
        </w:rPr>
        <w:t>Volunteer Services Department</w:t>
      </w:r>
    </w:p>
    <w:p w14:paraId="2A5F7331" w14:textId="7A8EB47D" w:rsidR="00BE2188" w:rsidRPr="004012BA" w:rsidRDefault="00D9363B" w:rsidP="00BE2188">
      <w:pPr>
        <w:jc w:val="center"/>
        <w:rPr>
          <w:rFonts w:cstheme="minorHAnsi"/>
          <w:b/>
          <w:sz w:val="28"/>
          <w:szCs w:val="28"/>
        </w:rPr>
      </w:pPr>
      <w:r w:rsidRPr="004012BA">
        <w:rPr>
          <w:rFonts w:cstheme="minorHAnsi"/>
          <w:b/>
          <w:sz w:val="28"/>
          <w:szCs w:val="28"/>
        </w:rPr>
        <w:t>201</w:t>
      </w:r>
      <w:r w:rsidR="00234210" w:rsidRPr="004012BA">
        <w:rPr>
          <w:rFonts w:cstheme="minorHAnsi"/>
          <w:b/>
          <w:sz w:val="28"/>
          <w:szCs w:val="28"/>
        </w:rPr>
        <w:t>9</w:t>
      </w:r>
      <w:r w:rsidR="00BE2188" w:rsidRPr="004012BA">
        <w:rPr>
          <w:rFonts w:cstheme="minorHAnsi"/>
          <w:b/>
          <w:sz w:val="28"/>
          <w:szCs w:val="28"/>
        </w:rPr>
        <w:t xml:space="preserve"> Summer Teen Application</w:t>
      </w:r>
    </w:p>
    <w:p w14:paraId="2AD2FA84" w14:textId="77777777" w:rsidR="00BE2188" w:rsidRPr="00535D2D" w:rsidRDefault="00BE2188" w:rsidP="00BE2188">
      <w:pPr>
        <w:jc w:val="center"/>
        <w:rPr>
          <w:rFonts w:cstheme="minorHAnsi"/>
          <w:sz w:val="22"/>
          <w:szCs w:val="22"/>
        </w:rPr>
      </w:pPr>
    </w:p>
    <w:p w14:paraId="7AE15A03" w14:textId="77777777" w:rsidR="008D0133" w:rsidRPr="00535D2D" w:rsidRDefault="008D0133" w:rsidP="00BE2188">
      <w:pPr>
        <w:rPr>
          <w:rFonts w:cstheme="minorHAnsi"/>
          <w:sz w:val="22"/>
          <w:szCs w:val="22"/>
        </w:rPr>
      </w:pPr>
    </w:p>
    <w:p w14:paraId="324730E8" w14:textId="77777777" w:rsidR="00BE2188" w:rsidRPr="00535D2D" w:rsidRDefault="00901798" w:rsidP="00535D2D">
      <w:pPr>
        <w:pBdr>
          <w:top w:val="single" w:sz="4" w:space="1" w:color="auto"/>
        </w:pBdr>
        <w:rPr>
          <w:rFonts w:cstheme="minorHAnsi"/>
          <w:sz w:val="22"/>
          <w:szCs w:val="22"/>
        </w:rPr>
      </w:pPr>
      <w:r w:rsidRPr="00535D2D">
        <w:rPr>
          <w:rFonts w:cstheme="minorHAnsi"/>
          <w:sz w:val="22"/>
          <w:szCs w:val="22"/>
        </w:rPr>
        <w:t>Last Name                                                             First Name                                                            Middle Initial</w:t>
      </w:r>
    </w:p>
    <w:p w14:paraId="702C0C05" w14:textId="77777777" w:rsidR="00BE2188" w:rsidRPr="00535D2D" w:rsidRDefault="00BE2188" w:rsidP="00BE2188">
      <w:pPr>
        <w:rPr>
          <w:rFonts w:cstheme="minorHAnsi"/>
          <w:sz w:val="22"/>
          <w:szCs w:val="22"/>
        </w:rPr>
      </w:pPr>
    </w:p>
    <w:p w14:paraId="64D6108E" w14:textId="77777777" w:rsidR="00901798" w:rsidRPr="00535D2D" w:rsidRDefault="00901798" w:rsidP="00901798">
      <w:pPr>
        <w:pBdr>
          <w:top w:val="single" w:sz="4" w:space="1" w:color="auto"/>
        </w:pBdr>
        <w:rPr>
          <w:rFonts w:cstheme="minorHAnsi"/>
          <w:sz w:val="22"/>
          <w:szCs w:val="22"/>
        </w:rPr>
      </w:pPr>
      <w:r w:rsidRPr="00535D2D">
        <w:rPr>
          <w:rFonts w:cstheme="minorHAnsi"/>
          <w:sz w:val="22"/>
          <w:szCs w:val="22"/>
        </w:rPr>
        <w:t>Address                                                                                                           City                 State         Zip Code</w:t>
      </w:r>
    </w:p>
    <w:p w14:paraId="0345F16E" w14:textId="77777777" w:rsidR="00901798" w:rsidRPr="00535D2D" w:rsidRDefault="00901798" w:rsidP="00901798">
      <w:pPr>
        <w:rPr>
          <w:rFonts w:cstheme="minorHAnsi"/>
          <w:sz w:val="22"/>
          <w:szCs w:val="22"/>
        </w:rPr>
      </w:pPr>
    </w:p>
    <w:p w14:paraId="2D4BB445" w14:textId="77777777" w:rsidR="00901798" w:rsidRPr="00535D2D" w:rsidRDefault="00901798" w:rsidP="00DC207A">
      <w:pPr>
        <w:pBdr>
          <w:top w:val="single" w:sz="4" w:space="1" w:color="auto"/>
        </w:pBdr>
        <w:rPr>
          <w:rFonts w:cstheme="minorHAnsi"/>
          <w:sz w:val="22"/>
          <w:szCs w:val="22"/>
        </w:rPr>
      </w:pPr>
      <w:r w:rsidRPr="00535D2D">
        <w:rPr>
          <w:rFonts w:cstheme="minorHAnsi"/>
          <w:sz w:val="22"/>
          <w:szCs w:val="22"/>
        </w:rPr>
        <w:t>Phone                                                                     Email Address</w:t>
      </w:r>
    </w:p>
    <w:p w14:paraId="26D51E3C" w14:textId="77777777" w:rsidR="004012BA" w:rsidRDefault="004012BA" w:rsidP="00BE2188">
      <w:pPr>
        <w:rPr>
          <w:rFonts w:cstheme="minorHAnsi"/>
          <w:b/>
          <w:sz w:val="22"/>
          <w:szCs w:val="22"/>
        </w:rPr>
      </w:pPr>
    </w:p>
    <w:p w14:paraId="23FF31BC" w14:textId="2BDFC9A4" w:rsidR="00901798" w:rsidRDefault="00901798" w:rsidP="00BE2188">
      <w:pPr>
        <w:rPr>
          <w:rFonts w:cstheme="minorHAnsi"/>
          <w:b/>
          <w:sz w:val="24"/>
          <w:szCs w:val="24"/>
        </w:rPr>
      </w:pPr>
      <w:r w:rsidRPr="004012BA">
        <w:rPr>
          <w:rFonts w:cstheme="minorHAnsi"/>
          <w:b/>
          <w:sz w:val="24"/>
          <w:szCs w:val="24"/>
        </w:rPr>
        <w:t>Essay Questions:</w:t>
      </w:r>
    </w:p>
    <w:p w14:paraId="43475904" w14:textId="77777777" w:rsidR="004012BA" w:rsidRPr="004012BA" w:rsidRDefault="004012BA" w:rsidP="00BE2188">
      <w:pPr>
        <w:rPr>
          <w:rFonts w:cstheme="minorHAnsi"/>
          <w:b/>
          <w:sz w:val="16"/>
          <w:szCs w:val="16"/>
        </w:rPr>
      </w:pPr>
    </w:p>
    <w:p w14:paraId="1023BBFC" w14:textId="77777777" w:rsidR="00901798" w:rsidRPr="00535D2D" w:rsidRDefault="009D2193" w:rsidP="00BE2188">
      <w:pPr>
        <w:rPr>
          <w:rFonts w:cstheme="minorHAnsi"/>
          <w:sz w:val="22"/>
          <w:szCs w:val="22"/>
        </w:rPr>
      </w:pPr>
      <w:r w:rsidRPr="00535D2D">
        <w:rPr>
          <w:rFonts w:cstheme="minorHAnsi"/>
          <w:sz w:val="22"/>
          <w:szCs w:val="22"/>
        </w:rPr>
        <w:t>Please answer each question and attach your</w:t>
      </w:r>
      <w:r w:rsidR="00535D2D" w:rsidRPr="00535D2D">
        <w:rPr>
          <w:rFonts w:cstheme="minorHAnsi"/>
          <w:sz w:val="22"/>
          <w:szCs w:val="22"/>
        </w:rPr>
        <w:t xml:space="preserve"> typed</w:t>
      </w:r>
      <w:r w:rsidRPr="00535D2D">
        <w:rPr>
          <w:rFonts w:cstheme="minorHAnsi"/>
          <w:sz w:val="22"/>
          <w:szCs w:val="22"/>
        </w:rPr>
        <w:t xml:space="preserve"> response</w:t>
      </w:r>
      <w:r w:rsidR="00104B3E" w:rsidRPr="00535D2D">
        <w:rPr>
          <w:rFonts w:cstheme="minorHAnsi"/>
          <w:sz w:val="22"/>
          <w:szCs w:val="22"/>
        </w:rPr>
        <w:t>s</w:t>
      </w:r>
      <w:r w:rsidRPr="00535D2D">
        <w:rPr>
          <w:rFonts w:cstheme="minorHAnsi"/>
          <w:sz w:val="22"/>
          <w:szCs w:val="22"/>
        </w:rPr>
        <w:t xml:space="preserve"> to the application.</w:t>
      </w:r>
    </w:p>
    <w:p w14:paraId="45EF7F59" w14:textId="77777777" w:rsidR="00901798" w:rsidRPr="00535D2D" w:rsidRDefault="00901798" w:rsidP="00BE2188">
      <w:pPr>
        <w:pStyle w:val="ListParagraph"/>
        <w:numPr>
          <w:ilvl w:val="0"/>
          <w:numId w:val="15"/>
        </w:numPr>
        <w:rPr>
          <w:rFonts w:cstheme="minorHAnsi"/>
          <w:sz w:val="22"/>
          <w:szCs w:val="22"/>
        </w:rPr>
      </w:pPr>
      <w:r w:rsidRPr="00535D2D">
        <w:rPr>
          <w:rFonts w:cstheme="minorHAnsi"/>
          <w:sz w:val="22"/>
          <w:szCs w:val="22"/>
        </w:rPr>
        <w:t>Why</w:t>
      </w:r>
      <w:r w:rsidR="00524AD5" w:rsidRPr="00535D2D">
        <w:rPr>
          <w:rFonts w:cstheme="minorHAnsi"/>
          <w:sz w:val="22"/>
          <w:szCs w:val="22"/>
        </w:rPr>
        <w:t xml:space="preserve"> are you interested in volunteeri</w:t>
      </w:r>
      <w:r w:rsidR="00476B1D" w:rsidRPr="00535D2D">
        <w:rPr>
          <w:rFonts w:cstheme="minorHAnsi"/>
          <w:sz w:val="22"/>
          <w:szCs w:val="22"/>
        </w:rPr>
        <w:t>ng at Tampa General Hospital and</w:t>
      </w:r>
      <w:r w:rsidR="00104B3E" w:rsidRPr="00535D2D">
        <w:rPr>
          <w:rFonts w:cstheme="minorHAnsi"/>
          <w:sz w:val="22"/>
          <w:szCs w:val="22"/>
        </w:rPr>
        <w:t xml:space="preserve"> our</w:t>
      </w:r>
      <w:r w:rsidR="00524AD5" w:rsidRPr="00535D2D">
        <w:rPr>
          <w:rFonts w:cstheme="minorHAnsi"/>
          <w:sz w:val="22"/>
          <w:szCs w:val="22"/>
        </w:rPr>
        <w:t xml:space="preserve"> offsite locations?</w:t>
      </w:r>
    </w:p>
    <w:p w14:paraId="0FF55A25" w14:textId="77777777" w:rsidR="00901798" w:rsidRPr="00535D2D" w:rsidRDefault="009A4718" w:rsidP="00BE2188">
      <w:pPr>
        <w:pStyle w:val="ListParagraph"/>
        <w:numPr>
          <w:ilvl w:val="0"/>
          <w:numId w:val="15"/>
        </w:numPr>
        <w:rPr>
          <w:rFonts w:cstheme="minorHAnsi"/>
          <w:sz w:val="22"/>
          <w:szCs w:val="22"/>
        </w:rPr>
      </w:pPr>
      <w:r w:rsidRPr="00535D2D">
        <w:rPr>
          <w:rFonts w:cstheme="minorHAnsi"/>
          <w:sz w:val="22"/>
          <w:szCs w:val="22"/>
        </w:rPr>
        <w:t>What do you hop</w:t>
      </w:r>
      <w:r w:rsidR="00E43777" w:rsidRPr="00535D2D">
        <w:rPr>
          <w:rFonts w:cstheme="minorHAnsi"/>
          <w:sz w:val="22"/>
          <w:szCs w:val="22"/>
        </w:rPr>
        <w:t>e to gain from your volunteer ex</w:t>
      </w:r>
      <w:r w:rsidRPr="00535D2D">
        <w:rPr>
          <w:rFonts w:cstheme="minorHAnsi"/>
          <w:sz w:val="22"/>
          <w:szCs w:val="22"/>
        </w:rPr>
        <w:t xml:space="preserve">perience? </w:t>
      </w:r>
      <w:r w:rsidR="00524AD5" w:rsidRPr="00535D2D">
        <w:rPr>
          <w:rFonts w:cstheme="minorHAnsi"/>
          <w:sz w:val="22"/>
          <w:szCs w:val="22"/>
        </w:rPr>
        <w:t>What would make you feel like you have been successful?</w:t>
      </w:r>
    </w:p>
    <w:p w14:paraId="528FE4A1" w14:textId="77777777" w:rsidR="00901798" w:rsidRPr="00535D2D" w:rsidRDefault="00524AD5" w:rsidP="00BE2188">
      <w:pPr>
        <w:pStyle w:val="ListParagraph"/>
        <w:numPr>
          <w:ilvl w:val="0"/>
          <w:numId w:val="15"/>
        </w:numPr>
        <w:rPr>
          <w:rFonts w:cstheme="minorHAnsi"/>
          <w:sz w:val="22"/>
          <w:szCs w:val="22"/>
        </w:rPr>
      </w:pPr>
      <w:r w:rsidRPr="00535D2D">
        <w:rPr>
          <w:rFonts w:cstheme="minorHAnsi"/>
          <w:sz w:val="22"/>
          <w:szCs w:val="22"/>
        </w:rPr>
        <w:t>What skills and qualities</w:t>
      </w:r>
      <w:r w:rsidR="00F716A3" w:rsidRPr="00535D2D">
        <w:rPr>
          <w:rFonts w:cstheme="minorHAnsi"/>
          <w:sz w:val="22"/>
          <w:szCs w:val="22"/>
        </w:rPr>
        <w:t xml:space="preserve"> </w:t>
      </w:r>
      <w:r w:rsidR="00104B3E" w:rsidRPr="00535D2D">
        <w:rPr>
          <w:rFonts w:cstheme="minorHAnsi"/>
          <w:sz w:val="22"/>
          <w:szCs w:val="22"/>
        </w:rPr>
        <w:t>do you have to contribute to Tampa General Hospital and our offsite locations?</w:t>
      </w:r>
    </w:p>
    <w:p w14:paraId="7542CE40" w14:textId="457EC097" w:rsidR="00524AD5" w:rsidRDefault="00524AD5" w:rsidP="00447E27">
      <w:pPr>
        <w:pStyle w:val="ListParagraph"/>
        <w:numPr>
          <w:ilvl w:val="0"/>
          <w:numId w:val="15"/>
        </w:numPr>
        <w:rPr>
          <w:rFonts w:cstheme="minorHAnsi"/>
          <w:sz w:val="22"/>
          <w:szCs w:val="22"/>
        </w:rPr>
      </w:pPr>
      <w:r w:rsidRPr="00535D2D">
        <w:rPr>
          <w:rFonts w:cstheme="minorHAnsi"/>
          <w:sz w:val="22"/>
          <w:szCs w:val="22"/>
        </w:rPr>
        <w:t xml:space="preserve">How would you react if you did not receive your </w:t>
      </w:r>
      <w:r w:rsidR="00476B1D" w:rsidRPr="00535D2D">
        <w:rPr>
          <w:rFonts w:cstheme="minorHAnsi"/>
          <w:sz w:val="22"/>
          <w:szCs w:val="22"/>
        </w:rPr>
        <w:t xml:space="preserve">preferred </w:t>
      </w:r>
      <w:r w:rsidR="00927BFF" w:rsidRPr="00535D2D">
        <w:rPr>
          <w:rFonts w:cstheme="minorHAnsi"/>
          <w:sz w:val="22"/>
          <w:szCs w:val="22"/>
        </w:rPr>
        <w:t>assignment or department</w:t>
      </w:r>
      <w:r w:rsidRPr="00535D2D">
        <w:rPr>
          <w:rFonts w:cstheme="minorHAnsi"/>
          <w:sz w:val="22"/>
          <w:szCs w:val="22"/>
        </w:rPr>
        <w:t xml:space="preserve">? </w:t>
      </w:r>
      <w:r w:rsidR="00447E27" w:rsidRPr="00535D2D">
        <w:rPr>
          <w:rFonts w:cstheme="minorHAnsi"/>
          <w:sz w:val="22"/>
          <w:szCs w:val="22"/>
        </w:rPr>
        <w:t xml:space="preserve">Are you willing to commit to the requirements of the volunteer program and take direction or supervision graciously from the Tampa General </w:t>
      </w:r>
      <w:r w:rsidR="00F93547">
        <w:rPr>
          <w:rFonts w:cstheme="minorHAnsi"/>
          <w:sz w:val="22"/>
          <w:szCs w:val="22"/>
        </w:rPr>
        <w:t>team</w:t>
      </w:r>
      <w:r w:rsidR="00447E27" w:rsidRPr="00535D2D">
        <w:rPr>
          <w:rFonts w:cstheme="minorHAnsi"/>
          <w:sz w:val="22"/>
          <w:szCs w:val="22"/>
        </w:rPr>
        <w:t>?</w:t>
      </w:r>
    </w:p>
    <w:p w14:paraId="1EEF5E52" w14:textId="77777777" w:rsidR="00476B1D" w:rsidRPr="00535D2D" w:rsidRDefault="00476B1D" w:rsidP="00BE2188">
      <w:pPr>
        <w:rPr>
          <w:rFonts w:cstheme="minorHAnsi"/>
          <w:sz w:val="22"/>
          <w:szCs w:val="22"/>
        </w:rPr>
      </w:pPr>
    </w:p>
    <w:p w14:paraId="60022702" w14:textId="232ED063" w:rsidR="00524AD5" w:rsidRDefault="00476B1D" w:rsidP="00BE2188">
      <w:pPr>
        <w:rPr>
          <w:rFonts w:cstheme="minorHAnsi"/>
          <w:b/>
          <w:sz w:val="24"/>
          <w:szCs w:val="24"/>
        </w:rPr>
      </w:pPr>
      <w:r w:rsidRPr="004012BA">
        <w:rPr>
          <w:rFonts w:cstheme="minorHAnsi"/>
          <w:b/>
          <w:sz w:val="24"/>
          <w:szCs w:val="24"/>
        </w:rPr>
        <w:t>Volunteer Experience:</w:t>
      </w:r>
    </w:p>
    <w:p w14:paraId="55FD28F3" w14:textId="77777777" w:rsidR="004012BA" w:rsidRPr="004012BA" w:rsidRDefault="004012BA" w:rsidP="00BE2188">
      <w:pPr>
        <w:rPr>
          <w:rFonts w:cstheme="minorHAnsi"/>
          <w:b/>
          <w:sz w:val="16"/>
          <w:szCs w:val="16"/>
        </w:rPr>
      </w:pPr>
    </w:p>
    <w:p w14:paraId="4D9F72E8" w14:textId="77777777" w:rsidR="00476B1D" w:rsidRPr="00535D2D" w:rsidRDefault="009D2193" w:rsidP="00476B1D">
      <w:pPr>
        <w:rPr>
          <w:rFonts w:cstheme="minorHAnsi"/>
          <w:sz w:val="22"/>
          <w:szCs w:val="22"/>
        </w:rPr>
      </w:pPr>
      <w:r w:rsidRPr="00535D2D">
        <w:rPr>
          <w:rFonts w:cstheme="minorHAnsi"/>
          <w:sz w:val="22"/>
          <w:szCs w:val="22"/>
        </w:rPr>
        <w:t>Please answer the following questions and attach your</w:t>
      </w:r>
      <w:r w:rsidR="00535D2D" w:rsidRPr="00535D2D">
        <w:rPr>
          <w:rFonts w:cstheme="minorHAnsi"/>
          <w:sz w:val="22"/>
          <w:szCs w:val="22"/>
        </w:rPr>
        <w:t xml:space="preserve"> typed</w:t>
      </w:r>
      <w:r w:rsidRPr="00535D2D">
        <w:rPr>
          <w:rFonts w:cstheme="minorHAnsi"/>
          <w:sz w:val="22"/>
          <w:szCs w:val="22"/>
        </w:rPr>
        <w:t xml:space="preserve"> response to the application.</w:t>
      </w:r>
      <w:r w:rsidR="00476B1D" w:rsidRPr="00535D2D">
        <w:rPr>
          <w:rFonts w:cstheme="minorHAnsi"/>
          <w:sz w:val="22"/>
          <w:szCs w:val="22"/>
        </w:rPr>
        <w:t xml:space="preserve"> </w:t>
      </w:r>
    </w:p>
    <w:p w14:paraId="79081FCB" w14:textId="77777777" w:rsidR="00524AD5" w:rsidRPr="00535D2D" w:rsidRDefault="00524AD5" w:rsidP="00927BFF">
      <w:pPr>
        <w:pStyle w:val="ListParagraph"/>
        <w:numPr>
          <w:ilvl w:val="0"/>
          <w:numId w:val="17"/>
        </w:numPr>
        <w:rPr>
          <w:rFonts w:cstheme="minorHAnsi"/>
          <w:sz w:val="22"/>
          <w:szCs w:val="22"/>
        </w:rPr>
      </w:pPr>
      <w:r w:rsidRPr="00535D2D">
        <w:rPr>
          <w:rFonts w:cstheme="minorHAnsi"/>
          <w:sz w:val="22"/>
          <w:szCs w:val="22"/>
        </w:rPr>
        <w:t xml:space="preserve">Have you ever volunteered? </w:t>
      </w:r>
    </w:p>
    <w:p w14:paraId="47B8B611" w14:textId="77777777" w:rsidR="00524AD5" w:rsidRPr="00535D2D" w:rsidRDefault="00524AD5" w:rsidP="00BC5D15">
      <w:pPr>
        <w:pStyle w:val="ListParagraph"/>
        <w:numPr>
          <w:ilvl w:val="1"/>
          <w:numId w:val="17"/>
        </w:numPr>
        <w:rPr>
          <w:rFonts w:cstheme="minorHAnsi"/>
          <w:sz w:val="22"/>
          <w:szCs w:val="22"/>
        </w:rPr>
      </w:pPr>
      <w:r w:rsidRPr="00535D2D">
        <w:rPr>
          <w:rFonts w:cstheme="minorHAnsi"/>
          <w:sz w:val="22"/>
          <w:szCs w:val="22"/>
        </w:rPr>
        <w:t xml:space="preserve">If yes, for what agency and what position? </w:t>
      </w:r>
      <w:r w:rsidR="00104B3E" w:rsidRPr="00535D2D">
        <w:rPr>
          <w:rFonts w:cstheme="minorHAnsi"/>
          <w:sz w:val="22"/>
          <w:szCs w:val="22"/>
        </w:rPr>
        <w:t xml:space="preserve">What were your responsibilities? </w:t>
      </w:r>
      <w:r w:rsidRPr="00535D2D">
        <w:rPr>
          <w:rFonts w:cstheme="minorHAnsi"/>
          <w:sz w:val="22"/>
          <w:szCs w:val="22"/>
        </w:rPr>
        <w:t>What were</w:t>
      </w:r>
      <w:r w:rsidR="00476B1D" w:rsidRPr="00535D2D">
        <w:rPr>
          <w:rFonts w:cstheme="minorHAnsi"/>
          <w:sz w:val="22"/>
          <w:szCs w:val="22"/>
        </w:rPr>
        <w:t xml:space="preserve"> or are the</w:t>
      </w:r>
      <w:r w:rsidRPr="00535D2D">
        <w:rPr>
          <w:rFonts w:cstheme="minorHAnsi"/>
          <w:sz w:val="22"/>
          <w:szCs w:val="22"/>
        </w:rPr>
        <w:t xml:space="preserve"> volunteering dates and total service hours?</w:t>
      </w:r>
    </w:p>
    <w:p w14:paraId="142D85D1" w14:textId="1295149D" w:rsidR="00524AD5" w:rsidRDefault="00524AD5" w:rsidP="00BC5D15">
      <w:pPr>
        <w:pStyle w:val="ListParagraph"/>
        <w:numPr>
          <w:ilvl w:val="1"/>
          <w:numId w:val="17"/>
        </w:numPr>
        <w:rPr>
          <w:rFonts w:cstheme="minorHAnsi"/>
          <w:sz w:val="22"/>
          <w:szCs w:val="22"/>
        </w:rPr>
      </w:pPr>
      <w:r w:rsidRPr="00535D2D">
        <w:rPr>
          <w:rFonts w:cstheme="minorHAnsi"/>
          <w:sz w:val="22"/>
          <w:szCs w:val="22"/>
        </w:rPr>
        <w:t>What did you like the most</w:t>
      </w:r>
      <w:r w:rsidR="00476B1D" w:rsidRPr="00535D2D">
        <w:rPr>
          <w:rFonts w:cstheme="minorHAnsi"/>
          <w:sz w:val="22"/>
          <w:szCs w:val="22"/>
        </w:rPr>
        <w:t xml:space="preserve"> and least</w:t>
      </w:r>
      <w:r w:rsidRPr="00535D2D">
        <w:rPr>
          <w:rFonts w:cstheme="minorHAnsi"/>
          <w:sz w:val="22"/>
          <w:szCs w:val="22"/>
        </w:rPr>
        <w:t xml:space="preserve"> about your volunteering experience?</w:t>
      </w:r>
    </w:p>
    <w:p w14:paraId="7C4496DC" w14:textId="04010C1E" w:rsidR="00BC5D15" w:rsidRDefault="00BC5D15" w:rsidP="00BC5D15">
      <w:pPr>
        <w:pStyle w:val="ListParagraph"/>
        <w:numPr>
          <w:ilvl w:val="0"/>
          <w:numId w:val="1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Have you ever been convicted (found guilty) of a crime, or are there any pending criminal charges awaiting a hearing? If yes, please explain.</w:t>
      </w:r>
    </w:p>
    <w:p w14:paraId="373A8263" w14:textId="4FD4B1B0" w:rsidR="00BC5D15" w:rsidRPr="00535D2D" w:rsidRDefault="00BC5D15" w:rsidP="00BC5D15">
      <w:pPr>
        <w:pStyle w:val="ListParagraph"/>
        <w:numPr>
          <w:ilvl w:val="0"/>
          <w:numId w:val="1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Do you have reliable transportation to and from TGH?</w:t>
      </w:r>
    </w:p>
    <w:p w14:paraId="31735C06" w14:textId="77777777" w:rsidR="00524AD5" w:rsidRPr="00535D2D" w:rsidRDefault="00524AD5" w:rsidP="00BE2188">
      <w:pPr>
        <w:rPr>
          <w:rFonts w:cstheme="minorHAnsi"/>
          <w:sz w:val="22"/>
          <w:szCs w:val="22"/>
        </w:rPr>
      </w:pPr>
    </w:p>
    <w:p w14:paraId="6373AAAC" w14:textId="4E79F8A7" w:rsidR="004012BA" w:rsidRDefault="004012BA" w:rsidP="00BE2188">
      <w:pPr>
        <w:rPr>
          <w:rFonts w:cstheme="minorHAnsi"/>
          <w:b/>
          <w:sz w:val="22"/>
          <w:szCs w:val="22"/>
        </w:rPr>
      </w:pPr>
    </w:p>
    <w:p w14:paraId="3844FE21" w14:textId="77777777" w:rsidR="00DC207A" w:rsidRDefault="00DC207A" w:rsidP="00BE2188">
      <w:pPr>
        <w:rPr>
          <w:rFonts w:cstheme="minorHAnsi"/>
          <w:b/>
          <w:sz w:val="22"/>
          <w:szCs w:val="22"/>
        </w:rPr>
      </w:pPr>
    </w:p>
    <w:p w14:paraId="6475EB13" w14:textId="77777777" w:rsidR="004012BA" w:rsidRDefault="004012BA" w:rsidP="00BE2188">
      <w:pPr>
        <w:rPr>
          <w:rFonts w:cstheme="minorHAnsi"/>
          <w:b/>
          <w:sz w:val="22"/>
          <w:szCs w:val="22"/>
        </w:rPr>
      </w:pPr>
    </w:p>
    <w:p w14:paraId="319E1564" w14:textId="37EC8236" w:rsidR="008D0133" w:rsidRPr="00535D2D" w:rsidRDefault="00F716A3" w:rsidP="00BE2188">
      <w:pPr>
        <w:rPr>
          <w:rFonts w:cstheme="minorHAnsi"/>
          <w:b/>
          <w:sz w:val="22"/>
          <w:szCs w:val="22"/>
        </w:rPr>
      </w:pPr>
      <w:r w:rsidRPr="00535D2D">
        <w:rPr>
          <w:rFonts w:cstheme="minorHAnsi"/>
          <w:b/>
          <w:sz w:val="22"/>
          <w:szCs w:val="22"/>
        </w:rPr>
        <w:lastRenderedPageBreak/>
        <w:t>Parent/Guardian</w:t>
      </w:r>
      <w:r w:rsidR="00855A6B" w:rsidRPr="00535D2D">
        <w:rPr>
          <w:rFonts w:cstheme="minorHAnsi"/>
          <w:b/>
          <w:sz w:val="22"/>
          <w:szCs w:val="22"/>
        </w:rPr>
        <w:t xml:space="preserve"> to Notify in Case of Emergency</w:t>
      </w:r>
      <w:r w:rsidR="00476B1D" w:rsidRPr="00535D2D">
        <w:rPr>
          <w:rFonts w:cstheme="minorHAnsi"/>
          <w:b/>
          <w:sz w:val="22"/>
          <w:szCs w:val="22"/>
        </w:rPr>
        <w:t>:</w:t>
      </w:r>
    </w:p>
    <w:p w14:paraId="18A7748C" w14:textId="77777777" w:rsidR="00476B1D" w:rsidRPr="00535D2D" w:rsidRDefault="009A4718" w:rsidP="00BE2188">
      <w:pPr>
        <w:rPr>
          <w:rFonts w:cstheme="minorHAnsi"/>
          <w:b/>
          <w:sz w:val="22"/>
          <w:szCs w:val="22"/>
        </w:rPr>
      </w:pPr>
      <w:r w:rsidRPr="00535D2D">
        <w:rPr>
          <w:rFonts w:cstheme="minorHAnsi"/>
          <w:b/>
          <w:sz w:val="22"/>
          <w:szCs w:val="22"/>
        </w:rPr>
        <w:t xml:space="preserve">                                          </w:t>
      </w:r>
    </w:p>
    <w:p w14:paraId="6B2EE2D1" w14:textId="77777777" w:rsidR="00476B1D" w:rsidRPr="00535D2D" w:rsidRDefault="00535D2D" w:rsidP="00535D2D">
      <w:pPr>
        <w:pBdr>
          <w:top w:val="single" w:sz="4" w:space="0" w:color="auto"/>
        </w:pBd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</w:t>
      </w:r>
      <w:r w:rsidR="00476B1D" w:rsidRPr="00535D2D">
        <w:rPr>
          <w:rFonts w:cstheme="minorHAnsi"/>
          <w:sz w:val="22"/>
          <w:szCs w:val="22"/>
        </w:rPr>
        <w:t>ast Name                                                             First Name                                                            Middle Initial</w:t>
      </w:r>
    </w:p>
    <w:p w14:paraId="00C06277" w14:textId="77777777" w:rsidR="00476B1D" w:rsidRPr="00535D2D" w:rsidRDefault="009A4718" w:rsidP="00476B1D">
      <w:pPr>
        <w:rPr>
          <w:rFonts w:cstheme="minorHAnsi"/>
          <w:sz w:val="22"/>
          <w:szCs w:val="22"/>
        </w:rPr>
      </w:pPr>
      <w:r w:rsidRPr="00535D2D">
        <w:rPr>
          <w:rFonts w:cstheme="minorHAnsi"/>
          <w:sz w:val="22"/>
          <w:szCs w:val="22"/>
        </w:rPr>
        <w:t xml:space="preserve">                                              </w:t>
      </w:r>
    </w:p>
    <w:p w14:paraId="6F8E307E" w14:textId="77777777" w:rsidR="00476B1D" w:rsidRPr="00535D2D" w:rsidRDefault="00476B1D" w:rsidP="00476B1D">
      <w:pPr>
        <w:pBdr>
          <w:top w:val="single" w:sz="4" w:space="1" w:color="auto"/>
        </w:pBdr>
        <w:rPr>
          <w:rFonts w:cstheme="minorHAnsi"/>
          <w:sz w:val="22"/>
          <w:szCs w:val="22"/>
        </w:rPr>
      </w:pPr>
      <w:r w:rsidRPr="00535D2D">
        <w:rPr>
          <w:rFonts w:cstheme="minorHAnsi"/>
          <w:sz w:val="22"/>
          <w:szCs w:val="22"/>
        </w:rPr>
        <w:t>Home Phone                                                           Cell Phone</w:t>
      </w:r>
    </w:p>
    <w:p w14:paraId="3CE733A2" w14:textId="77777777" w:rsidR="00476B1D" w:rsidRPr="00535D2D" w:rsidRDefault="007F7869" w:rsidP="00476B1D">
      <w:pPr>
        <w:rPr>
          <w:rFonts w:cstheme="minorHAnsi"/>
          <w:sz w:val="22"/>
          <w:szCs w:val="22"/>
        </w:rPr>
      </w:pPr>
      <w:r w:rsidRPr="00535D2D">
        <w:rPr>
          <w:rFonts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14:paraId="0CB49569" w14:textId="61B05A22" w:rsidR="00476B1D" w:rsidRPr="00535D2D" w:rsidRDefault="00476B1D" w:rsidP="00476B1D">
      <w:pPr>
        <w:pBdr>
          <w:top w:val="single" w:sz="4" w:space="1" w:color="auto"/>
        </w:pBdr>
        <w:rPr>
          <w:rFonts w:cstheme="minorHAnsi"/>
          <w:sz w:val="22"/>
          <w:szCs w:val="22"/>
        </w:rPr>
      </w:pPr>
      <w:r w:rsidRPr="00535D2D">
        <w:rPr>
          <w:rFonts w:cstheme="minorHAnsi"/>
          <w:sz w:val="22"/>
          <w:szCs w:val="22"/>
        </w:rPr>
        <w:t>Tampa General</w:t>
      </w:r>
      <w:r w:rsidR="00447E27" w:rsidRPr="00535D2D">
        <w:rPr>
          <w:rFonts w:cstheme="minorHAnsi"/>
          <w:sz w:val="22"/>
          <w:szCs w:val="22"/>
        </w:rPr>
        <w:t xml:space="preserve"> Hospital</w:t>
      </w:r>
      <w:r w:rsidRPr="00535D2D">
        <w:rPr>
          <w:rFonts w:cstheme="minorHAnsi"/>
          <w:sz w:val="22"/>
          <w:szCs w:val="22"/>
        </w:rPr>
        <w:t xml:space="preserve"> </w:t>
      </w:r>
      <w:r w:rsidRPr="004012BA">
        <w:rPr>
          <w:rFonts w:cstheme="minorHAnsi"/>
          <w:sz w:val="22"/>
          <w:szCs w:val="22"/>
        </w:rPr>
        <w:t>Affiliation</w:t>
      </w:r>
      <w:r w:rsidR="00234210" w:rsidRPr="004012BA">
        <w:rPr>
          <w:rFonts w:cstheme="minorHAnsi"/>
          <w:sz w:val="22"/>
          <w:szCs w:val="22"/>
        </w:rPr>
        <w:t xml:space="preserve"> or p</w:t>
      </w:r>
      <w:r w:rsidR="00FD1B2F" w:rsidRPr="004012BA">
        <w:rPr>
          <w:rFonts w:cstheme="minorHAnsi"/>
          <w:sz w:val="22"/>
          <w:szCs w:val="22"/>
        </w:rPr>
        <w:t>revious program at TGH</w:t>
      </w:r>
      <w:r w:rsidRPr="004012BA">
        <w:rPr>
          <w:rFonts w:cstheme="minorHAnsi"/>
          <w:sz w:val="22"/>
          <w:szCs w:val="22"/>
        </w:rPr>
        <w:t xml:space="preserve"> (if applicable</w:t>
      </w:r>
      <w:r w:rsidRPr="00535D2D">
        <w:rPr>
          <w:rFonts w:cstheme="minorHAnsi"/>
          <w:sz w:val="22"/>
          <w:szCs w:val="22"/>
        </w:rPr>
        <w:t xml:space="preserve">)                                                          </w:t>
      </w:r>
    </w:p>
    <w:p w14:paraId="77173886" w14:textId="77777777" w:rsidR="00DC207A" w:rsidRDefault="00DC207A" w:rsidP="00BE2188">
      <w:pPr>
        <w:rPr>
          <w:rFonts w:cstheme="minorHAnsi"/>
          <w:b/>
          <w:sz w:val="22"/>
          <w:szCs w:val="22"/>
        </w:rPr>
      </w:pPr>
    </w:p>
    <w:p w14:paraId="16DD5896" w14:textId="3C071757" w:rsidR="004F4F03" w:rsidRPr="00535D2D" w:rsidRDefault="009D2193" w:rsidP="00BE2188">
      <w:pPr>
        <w:rPr>
          <w:rFonts w:cstheme="minorHAnsi"/>
          <w:sz w:val="22"/>
          <w:szCs w:val="22"/>
        </w:rPr>
      </w:pPr>
      <w:r w:rsidRPr="00535D2D">
        <w:rPr>
          <w:rFonts w:cstheme="minorHAnsi"/>
          <w:b/>
          <w:sz w:val="22"/>
          <w:szCs w:val="22"/>
        </w:rPr>
        <w:t xml:space="preserve">Application </w:t>
      </w:r>
      <w:r w:rsidR="00910985" w:rsidRPr="00535D2D">
        <w:rPr>
          <w:rFonts w:cstheme="minorHAnsi"/>
          <w:b/>
          <w:sz w:val="22"/>
          <w:szCs w:val="22"/>
        </w:rPr>
        <w:t>Checklist</w:t>
      </w:r>
      <w:r w:rsidR="00855A6B" w:rsidRPr="00535D2D">
        <w:rPr>
          <w:rFonts w:cstheme="minorHAnsi"/>
          <w:b/>
          <w:sz w:val="22"/>
          <w:szCs w:val="22"/>
        </w:rPr>
        <w:t xml:space="preserve"> and Signature</w:t>
      </w:r>
      <w:r w:rsidRPr="00535D2D">
        <w:rPr>
          <w:rFonts w:cstheme="minorHAnsi"/>
          <w:b/>
          <w:sz w:val="22"/>
          <w:szCs w:val="22"/>
        </w:rPr>
        <w:t>:</w:t>
      </w:r>
      <w:r w:rsidR="00DC207A">
        <w:rPr>
          <w:rFonts w:cstheme="minorHAnsi"/>
          <w:b/>
          <w:sz w:val="22"/>
          <w:szCs w:val="22"/>
        </w:rPr>
        <w:t xml:space="preserve"> </w:t>
      </w:r>
      <w:r w:rsidR="004F4F03" w:rsidRPr="00535D2D">
        <w:rPr>
          <w:rFonts w:cstheme="minorHAnsi"/>
          <w:sz w:val="22"/>
          <w:szCs w:val="22"/>
        </w:rPr>
        <w:t>Please initial on each line below to affirm understanding and agreement:</w:t>
      </w:r>
    </w:p>
    <w:p w14:paraId="42FE9781" w14:textId="77777777" w:rsidR="00DC207A" w:rsidRDefault="00DC207A" w:rsidP="00535D2D">
      <w:pPr>
        <w:rPr>
          <w:rFonts w:eastAsia="MS Gothic" w:cstheme="minorHAnsi"/>
          <w:sz w:val="22"/>
          <w:szCs w:val="22"/>
        </w:rPr>
      </w:pPr>
    </w:p>
    <w:p w14:paraId="35976AB3" w14:textId="342D2559" w:rsidR="00535D2D" w:rsidRPr="00535D2D" w:rsidRDefault="00535D2D" w:rsidP="00535D2D">
      <w:pPr>
        <w:rPr>
          <w:rFonts w:eastAsia="MS Gothic" w:cstheme="minorHAnsi"/>
          <w:sz w:val="22"/>
          <w:szCs w:val="22"/>
        </w:rPr>
      </w:pPr>
      <w:r w:rsidRPr="00535D2D">
        <w:rPr>
          <w:rFonts w:eastAsia="MS Gothic" w:cstheme="minorHAnsi"/>
          <w:sz w:val="22"/>
          <w:szCs w:val="22"/>
        </w:rPr>
        <w:t>____ I</w:t>
      </w:r>
      <w:r w:rsidR="005B6046">
        <w:rPr>
          <w:rFonts w:eastAsia="MS Gothic" w:cstheme="minorHAnsi"/>
          <w:sz w:val="22"/>
          <w:szCs w:val="22"/>
        </w:rPr>
        <w:t xml:space="preserve"> am or</w:t>
      </w:r>
      <w:r w:rsidRPr="00535D2D">
        <w:rPr>
          <w:rFonts w:eastAsia="MS Gothic" w:cstheme="minorHAnsi"/>
          <w:sz w:val="22"/>
          <w:szCs w:val="22"/>
        </w:rPr>
        <w:t xml:space="preserve"> will be 16 years old by June 1</w:t>
      </w:r>
      <w:r w:rsidR="0044648D">
        <w:rPr>
          <w:rFonts w:eastAsia="MS Gothic" w:cstheme="minorHAnsi"/>
          <w:sz w:val="22"/>
          <w:szCs w:val="22"/>
        </w:rPr>
        <w:t>7</w:t>
      </w:r>
      <w:r w:rsidRPr="00FF49CC">
        <w:rPr>
          <w:rFonts w:eastAsia="MS Gothic" w:cstheme="minorHAnsi"/>
          <w:sz w:val="22"/>
          <w:szCs w:val="22"/>
          <w:vertAlign w:val="superscript"/>
        </w:rPr>
        <w:t>th</w:t>
      </w:r>
      <w:r>
        <w:rPr>
          <w:rFonts w:eastAsia="MS Gothic" w:cstheme="minorHAnsi"/>
          <w:sz w:val="22"/>
          <w:szCs w:val="22"/>
        </w:rPr>
        <w:t>, 201</w:t>
      </w:r>
      <w:r w:rsidR="00234210">
        <w:rPr>
          <w:rFonts w:eastAsia="MS Gothic" w:cstheme="minorHAnsi"/>
          <w:sz w:val="22"/>
          <w:szCs w:val="22"/>
        </w:rPr>
        <w:t>9</w:t>
      </w:r>
      <w:r w:rsidRPr="00535D2D">
        <w:rPr>
          <w:rFonts w:eastAsia="MS Gothic" w:cstheme="minorHAnsi"/>
          <w:sz w:val="22"/>
          <w:szCs w:val="22"/>
        </w:rPr>
        <w:t xml:space="preserve"> and</w:t>
      </w:r>
      <w:r w:rsidR="00A14F9E">
        <w:rPr>
          <w:rFonts w:eastAsia="MS Gothic" w:cstheme="minorHAnsi"/>
          <w:sz w:val="22"/>
          <w:szCs w:val="22"/>
        </w:rPr>
        <w:t xml:space="preserve"> expected to be</w:t>
      </w:r>
      <w:r w:rsidRPr="00535D2D">
        <w:rPr>
          <w:rFonts w:eastAsia="MS Gothic" w:cstheme="minorHAnsi"/>
          <w:sz w:val="22"/>
          <w:szCs w:val="22"/>
        </w:rPr>
        <w:t xml:space="preserve"> in high school for th</w:t>
      </w:r>
      <w:r>
        <w:rPr>
          <w:rFonts w:eastAsia="MS Gothic" w:cstheme="minorHAnsi"/>
          <w:sz w:val="22"/>
          <w:szCs w:val="22"/>
        </w:rPr>
        <w:t>e 201</w:t>
      </w:r>
      <w:r w:rsidR="00234210">
        <w:rPr>
          <w:rFonts w:eastAsia="MS Gothic" w:cstheme="minorHAnsi"/>
          <w:sz w:val="22"/>
          <w:szCs w:val="22"/>
        </w:rPr>
        <w:t>9</w:t>
      </w:r>
      <w:r>
        <w:rPr>
          <w:rFonts w:eastAsia="MS Gothic" w:cstheme="minorHAnsi"/>
          <w:sz w:val="22"/>
          <w:szCs w:val="22"/>
        </w:rPr>
        <w:t>-20</w:t>
      </w:r>
      <w:r w:rsidR="00234210">
        <w:rPr>
          <w:rFonts w:eastAsia="MS Gothic" w:cstheme="minorHAnsi"/>
          <w:sz w:val="22"/>
          <w:szCs w:val="22"/>
        </w:rPr>
        <w:t>20</w:t>
      </w:r>
      <w:r w:rsidRPr="00535D2D">
        <w:rPr>
          <w:rFonts w:eastAsia="MS Gothic" w:cstheme="minorHAnsi"/>
          <w:sz w:val="22"/>
          <w:szCs w:val="22"/>
        </w:rPr>
        <w:t xml:space="preserve"> school year.</w:t>
      </w:r>
    </w:p>
    <w:p w14:paraId="0CE512D9" w14:textId="77777777" w:rsidR="00535D2D" w:rsidRPr="00535D2D" w:rsidRDefault="00535D2D" w:rsidP="00535D2D">
      <w:pPr>
        <w:rPr>
          <w:rFonts w:eastAsia="MS Gothic" w:cstheme="minorHAnsi"/>
          <w:sz w:val="22"/>
          <w:szCs w:val="22"/>
        </w:rPr>
      </w:pPr>
      <w:r w:rsidRPr="00535D2D">
        <w:rPr>
          <w:rFonts w:eastAsia="MS Gothic" w:cstheme="minorHAnsi"/>
          <w:sz w:val="22"/>
          <w:szCs w:val="22"/>
        </w:rPr>
        <w:t>____ I have an overall unweighted grade point average of 3.0 and have attached verification of this with a school transcript or report card to my application.</w:t>
      </w:r>
    </w:p>
    <w:p w14:paraId="4B10BCB0" w14:textId="4217E018" w:rsidR="00535D2D" w:rsidRPr="00535D2D" w:rsidRDefault="00535D2D" w:rsidP="00535D2D">
      <w:pPr>
        <w:rPr>
          <w:rFonts w:eastAsia="MS Gothic" w:cstheme="minorHAnsi"/>
          <w:sz w:val="22"/>
          <w:szCs w:val="22"/>
        </w:rPr>
      </w:pPr>
      <w:r w:rsidRPr="00535D2D">
        <w:rPr>
          <w:rFonts w:eastAsia="MS Gothic" w:cstheme="minorHAnsi"/>
          <w:sz w:val="22"/>
          <w:szCs w:val="22"/>
        </w:rPr>
        <w:t>____ I understand that the</w:t>
      </w:r>
      <w:r w:rsidR="005B6046">
        <w:rPr>
          <w:rFonts w:eastAsia="MS Gothic" w:cstheme="minorHAnsi"/>
          <w:sz w:val="22"/>
          <w:szCs w:val="22"/>
        </w:rPr>
        <w:t xml:space="preserve"> TGH Teen Volunteer</w:t>
      </w:r>
      <w:r w:rsidRPr="00535D2D">
        <w:rPr>
          <w:rFonts w:eastAsia="MS Gothic" w:cstheme="minorHAnsi"/>
          <w:sz w:val="22"/>
          <w:szCs w:val="22"/>
        </w:rPr>
        <w:t xml:space="preserve"> recommendation form from a teacher or guidance counselor at my school must be</w:t>
      </w:r>
      <w:r>
        <w:rPr>
          <w:rFonts w:eastAsia="MS Gothic" w:cstheme="minorHAnsi"/>
          <w:sz w:val="22"/>
          <w:szCs w:val="22"/>
        </w:rPr>
        <w:t xml:space="preserve"> received</w:t>
      </w:r>
      <w:r w:rsidR="005B6046">
        <w:rPr>
          <w:rFonts w:eastAsia="MS Gothic" w:cstheme="minorHAnsi"/>
          <w:sz w:val="22"/>
          <w:szCs w:val="22"/>
        </w:rPr>
        <w:t xml:space="preserve"> by TGH Volunteer Services</w:t>
      </w:r>
      <w:r>
        <w:rPr>
          <w:rFonts w:eastAsia="MS Gothic" w:cstheme="minorHAnsi"/>
          <w:sz w:val="22"/>
          <w:szCs w:val="22"/>
        </w:rPr>
        <w:t xml:space="preserve"> by Friday, February </w:t>
      </w:r>
      <w:r w:rsidR="00504370">
        <w:rPr>
          <w:rFonts w:eastAsia="MS Gothic" w:cstheme="minorHAnsi"/>
          <w:sz w:val="22"/>
          <w:szCs w:val="22"/>
        </w:rPr>
        <w:t>22</w:t>
      </w:r>
      <w:r w:rsidR="00504370" w:rsidRPr="00504370">
        <w:rPr>
          <w:rFonts w:eastAsia="MS Gothic" w:cstheme="minorHAnsi"/>
          <w:sz w:val="22"/>
          <w:szCs w:val="22"/>
          <w:vertAlign w:val="superscript"/>
        </w:rPr>
        <w:t>nd</w:t>
      </w:r>
      <w:r w:rsidR="00234210">
        <w:rPr>
          <w:rFonts w:eastAsia="MS Gothic" w:cstheme="minorHAnsi"/>
          <w:sz w:val="22"/>
          <w:szCs w:val="22"/>
        </w:rPr>
        <w:t xml:space="preserve"> </w:t>
      </w:r>
      <w:r>
        <w:rPr>
          <w:rFonts w:eastAsia="MS Gothic" w:cstheme="minorHAnsi"/>
          <w:sz w:val="22"/>
          <w:szCs w:val="22"/>
        </w:rPr>
        <w:t>by 3:</w:t>
      </w:r>
      <w:r w:rsidR="00611A72">
        <w:rPr>
          <w:rFonts w:eastAsia="MS Gothic" w:cstheme="minorHAnsi"/>
          <w:sz w:val="22"/>
          <w:szCs w:val="22"/>
        </w:rPr>
        <w:t>3</w:t>
      </w:r>
      <w:r w:rsidRPr="00535D2D">
        <w:rPr>
          <w:rFonts w:eastAsia="MS Gothic" w:cstheme="minorHAnsi"/>
          <w:sz w:val="22"/>
          <w:szCs w:val="22"/>
        </w:rPr>
        <w:t xml:space="preserve">0 p.m. for the application to be considered complete. </w:t>
      </w:r>
    </w:p>
    <w:p w14:paraId="5C238C12" w14:textId="6C445F4E" w:rsidR="00535D2D" w:rsidRPr="00535D2D" w:rsidRDefault="00535D2D" w:rsidP="00535D2D">
      <w:pPr>
        <w:rPr>
          <w:rFonts w:eastAsia="MS Gothic" w:cstheme="minorHAnsi"/>
          <w:sz w:val="22"/>
          <w:szCs w:val="22"/>
        </w:rPr>
      </w:pPr>
      <w:r w:rsidRPr="00535D2D">
        <w:rPr>
          <w:rFonts w:eastAsia="MS Gothic" w:cstheme="minorHAnsi"/>
          <w:sz w:val="22"/>
          <w:szCs w:val="22"/>
        </w:rPr>
        <w:t xml:space="preserve">____ I have attached my typed responses to the essay and volunteer experience questions </w:t>
      </w:r>
      <w:r w:rsidR="00A14F9E">
        <w:rPr>
          <w:rFonts w:eastAsia="MS Gothic" w:cstheme="minorHAnsi"/>
          <w:sz w:val="22"/>
          <w:szCs w:val="22"/>
        </w:rPr>
        <w:t>to</w:t>
      </w:r>
      <w:r w:rsidRPr="00535D2D">
        <w:rPr>
          <w:rFonts w:eastAsia="MS Gothic" w:cstheme="minorHAnsi"/>
          <w:sz w:val="22"/>
          <w:szCs w:val="22"/>
        </w:rPr>
        <w:t xml:space="preserve"> this form.</w:t>
      </w:r>
      <w:r w:rsidR="00FF49CC">
        <w:rPr>
          <w:rFonts w:eastAsia="MS Gothic" w:cstheme="minorHAnsi"/>
          <w:sz w:val="22"/>
          <w:szCs w:val="22"/>
        </w:rPr>
        <w:t xml:space="preserve"> </w:t>
      </w:r>
    </w:p>
    <w:p w14:paraId="49103FEF" w14:textId="0D7FB6AA" w:rsidR="00535D2D" w:rsidRPr="00535D2D" w:rsidRDefault="00535D2D" w:rsidP="00535D2D">
      <w:pPr>
        <w:rPr>
          <w:rFonts w:eastAsia="MS Gothic" w:cstheme="minorHAnsi"/>
          <w:sz w:val="22"/>
          <w:szCs w:val="22"/>
        </w:rPr>
      </w:pPr>
      <w:r w:rsidRPr="00535D2D">
        <w:rPr>
          <w:rFonts w:eastAsia="MS Gothic" w:cstheme="minorHAnsi"/>
          <w:sz w:val="22"/>
          <w:szCs w:val="22"/>
        </w:rPr>
        <w:t>____ I understand that if I am selected as a teen volunteer, I will be required to attend a mandatory hospital</w:t>
      </w:r>
      <w:r w:rsidR="0041728D">
        <w:rPr>
          <w:rFonts w:eastAsia="MS Gothic" w:cstheme="minorHAnsi"/>
          <w:sz w:val="22"/>
          <w:szCs w:val="22"/>
        </w:rPr>
        <w:t xml:space="preserve"> orientation on Saturday, May </w:t>
      </w:r>
      <w:r w:rsidR="00234210">
        <w:rPr>
          <w:rFonts w:eastAsia="MS Gothic" w:cstheme="minorHAnsi"/>
          <w:sz w:val="22"/>
          <w:szCs w:val="22"/>
        </w:rPr>
        <w:t>18</w:t>
      </w:r>
      <w:r w:rsidR="0041728D" w:rsidRPr="0041728D">
        <w:rPr>
          <w:rFonts w:eastAsia="MS Gothic" w:cstheme="minorHAnsi"/>
          <w:sz w:val="22"/>
          <w:szCs w:val="22"/>
          <w:vertAlign w:val="superscript"/>
        </w:rPr>
        <w:t>th</w:t>
      </w:r>
      <w:r w:rsidR="0041728D">
        <w:rPr>
          <w:rFonts w:eastAsia="MS Gothic" w:cstheme="minorHAnsi"/>
          <w:sz w:val="22"/>
          <w:szCs w:val="22"/>
        </w:rPr>
        <w:t xml:space="preserve"> </w:t>
      </w:r>
      <w:r w:rsidRPr="00535D2D">
        <w:rPr>
          <w:rFonts w:eastAsia="MS Gothic" w:cstheme="minorHAnsi"/>
          <w:sz w:val="22"/>
          <w:szCs w:val="22"/>
        </w:rPr>
        <w:t xml:space="preserve">from 8:00 a.m. – </w:t>
      </w:r>
      <w:r w:rsidR="0041728D">
        <w:rPr>
          <w:rFonts w:eastAsia="MS Gothic" w:cstheme="minorHAnsi"/>
          <w:sz w:val="22"/>
          <w:szCs w:val="22"/>
        </w:rPr>
        <w:t>2</w:t>
      </w:r>
      <w:r w:rsidRPr="00535D2D">
        <w:rPr>
          <w:rFonts w:eastAsia="MS Gothic" w:cstheme="minorHAnsi"/>
          <w:sz w:val="22"/>
          <w:szCs w:val="22"/>
        </w:rPr>
        <w:t xml:space="preserve">:00 p.m. </w:t>
      </w:r>
    </w:p>
    <w:p w14:paraId="0F71A186" w14:textId="50E0574D" w:rsidR="005B6046" w:rsidRDefault="00535D2D" w:rsidP="00535D2D">
      <w:pPr>
        <w:rPr>
          <w:rFonts w:eastAsia="MS Gothic" w:cstheme="minorHAnsi"/>
          <w:sz w:val="22"/>
          <w:szCs w:val="22"/>
        </w:rPr>
      </w:pPr>
      <w:r w:rsidRPr="00535D2D">
        <w:rPr>
          <w:rFonts w:eastAsia="MS Gothic" w:cstheme="minorHAnsi"/>
          <w:sz w:val="22"/>
          <w:szCs w:val="22"/>
        </w:rPr>
        <w:t xml:space="preserve">____ The dates of the teen program are </w:t>
      </w:r>
      <w:r w:rsidR="0041728D">
        <w:rPr>
          <w:rFonts w:eastAsia="MS Gothic" w:cstheme="minorHAnsi"/>
          <w:sz w:val="22"/>
          <w:szCs w:val="22"/>
        </w:rPr>
        <w:t>June 1</w:t>
      </w:r>
      <w:r w:rsidR="00234210">
        <w:rPr>
          <w:rFonts w:eastAsia="MS Gothic" w:cstheme="minorHAnsi"/>
          <w:sz w:val="22"/>
          <w:szCs w:val="22"/>
        </w:rPr>
        <w:t>7</w:t>
      </w:r>
      <w:r w:rsidR="0041728D">
        <w:rPr>
          <w:rFonts w:eastAsia="MS Gothic" w:cstheme="minorHAnsi"/>
          <w:sz w:val="22"/>
          <w:szCs w:val="22"/>
        </w:rPr>
        <w:t>, 201</w:t>
      </w:r>
      <w:r w:rsidR="00234210">
        <w:rPr>
          <w:rFonts w:eastAsia="MS Gothic" w:cstheme="minorHAnsi"/>
          <w:sz w:val="22"/>
          <w:szCs w:val="22"/>
        </w:rPr>
        <w:t>9</w:t>
      </w:r>
      <w:r w:rsidRPr="00535D2D">
        <w:rPr>
          <w:rFonts w:eastAsia="MS Gothic" w:cstheme="minorHAnsi"/>
          <w:sz w:val="22"/>
          <w:szCs w:val="22"/>
        </w:rPr>
        <w:t xml:space="preserve"> through </w:t>
      </w:r>
      <w:r w:rsidR="0041728D">
        <w:rPr>
          <w:rFonts w:eastAsia="MS Gothic" w:cstheme="minorHAnsi"/>
          <w:sz w:val="22"/>
          <w:szCs w:val="22"/>
        </w:rPr>
        <w:t xml:space="preserve">August </w:t>
      </w:r>
      <w:r w:rsidR="00234210">
        <w:rPr>
          <w:rFonts w:eastAsia="MS Gothic" w:cstheme="minorHAnsi"/>
          <w:sz w:val="22"/>
          <w:szCs w:val="22"/>
        </w:rPr>
        <w:t>2</w:t>
      </w:r>
      <w:r w:rsidR="0041728D">
        <w:rPr>
          <w:rFonts w:eastAsia="MS Gothic" w:cstheme="minorHAnsi"/>
          <w:sz w:val="22"/>
          <w:szCs w:val="22"/>
        </w:rPr>
        <w:t>, 201</w:t>
      </w:r>
      <w:r w:rsidR="00234210">
        <w:rPr>
          <w:rFonts w:eastAsia="MS Gothic" w:cstheme="minorHAnsi"/>
          <w:sz w:val="22"/>
          <w:szCs w:val="22"/>
        </w:rPr>
        <w:t>9</w:t>
      </w:r>
      <w:r w:rsidRPr="00535D2D">
        <w:rPr>
          <w:rFonts w:eastAsia="MS Gothic" w:cstheme="minorHAnsi"/>
          <w:sz w:val="22"/>
          <w:szCs w:val="22"/>
        </w:rPr>
        <w:t xml:space="preserve">. I understand that if I am selected as a teen volunteer, I will be required to complete two service shifts a week for </w:t>
      </w:r>
      <w:r w:rsidR="006F294D">
        <w:rPr>
          <w:rFonts w:eastAsia="MS Gothic" w:cstheme="minorHAnsi"/>
          <w:sz w:val="22"/>
          <w:szCs w:val="22"/>
        </w:rPr>
        <w:t>five</w:t>
      </w:r>
      <w:r w:rsidRPr="00535D2D">
        <w:rPr>
          <w:rFonts w:eastAsia="MS Gothic" w:cstheme="minorHAnsi"/>
          <w:sz w:val="22"/>
          <w:szCs w:val="22"/>
        </w:rPr>
        <w:t xml:space="preserve"> weeks to</w:t>
      </w:r>
      <w:r w:rsidR="00FF49CC">
        <w:rPr>
          <w:rFonts w:eastAsia="MS Gothic" w:cstheme="minorHAnsi"/>
          <w:sz w:val="22"/>
          <w:szCs w:val="22"/>
        </w:rPr>
        <w:t xml:space="preserve"> </w:t>
      </w:r>
      <w:r w:rsidR="00D1743A">
        <w:rPr>
          <w:rFonts w:eastAsia="MS Gothic" w:cstheme="minorHAnsi"/>
          <w:sz w:val="22"/>
          <w:szCs w:val="22"/>
        </w:rPr>
        <w:t>successfully</w:t>
      </w:r>
      <w:r w:rsidRPr="00535D2D">
        <w:rPr>
          <w:rFonts w:eastAsia="MS Gothic" w:cstheme="minorHAnsi"/>
          <w:sz w:val="22"/>
          <w:szCs w:val="22"/>
        </w:rPr>
        <w:t xml:space="preserve"> complete the teen program. Service shifts are </w:t>
      </w:r>
      <w:r w:rsidR="005B6046">
        <w:rPr>
          <w:rFonts w:eastAsia="MS Gothic" w:cstheme="minorHAnsi"/>
          <w:sz w:val="22"/>
          <w:szCs w:val="22"/>
        </w:rPr>
        <w:t>available</w:t>
      </w:r>
      <w:r w:rsidRPr="00535D2D">
        <w:rPr>
          <w:rFonts w:eastAsia="MS Gothic" w:cstheme="minorHAnsi"/>
          <w:sz w:val="22"/>
          <w:szCs w:val="22"/>
        </w:rPr>
        <w:t xml:space="preserve"> Monday through Friday from 9:00 a.m. – Noon </w:t>
      </w:r>
      <w:r w:rsidR="0041728D">
        <w:rPr>
          <w:rFonts w:eastAsia="MS Gothic" w:cstheme="minorHAnsi"/>
          <w:sz w:val="22"/>
          <w:szCs w:val="22"/>
        </w:rPr>
        <w:t>or</w:t>
      </w:r>
      <w:r w:rsidRPr="00535D2D">
        <w:rPr>
          <w:rFonts w:eastAsia="MS Gothic" w:cstheme="minorHAnsi"/>
          <w:sz w:val="22"/>
          <w:szCs w:val="22"/>
        </w:rPr>
        <w:t xml:space="preserve"> 1:00 p.m. – 4:00 p.m.</w:t>
      </w:r>
    </w:p>
    <w:p w14:paraId="6CBBEF7A" w14:textId="32CAB071" w:rsidR="00530112" w:rsidRPr="00535D2D" w:rsidRDefault="00530112" w:rsidP="00535D2D">
      <w:pPr>
        <w:rPr>
          <w:rFonts w:eastAsia="MS Gothic" w:cstheme="minorHAnsi"/>
          <w:sz w:val="22"/>
          <w:szCs w:val="22"/>
        </w:rPr>
      </w:pPr>
      <w:r>
        <w:rPr>
          <w:rFonts w:eastAsia="MS Gothic" w:cstheme="minorHAnsi"/>
          <w:sz w:val="22"/>
          <w:szCs w:val="22"/>
        </w:rPr>
        <w:t>____ I have read through the expectations sheet and</w:t>
      </w:r>
      <w:r w:rsidR="00A14F9E">
        <w:rPr>
          <w:rFonts w:eastAsia="MS Gothic" w:cstheme="minorHAnsi"/>
          <w:sz w:val="22"/>
          <w:szCs w:val="22"/>
        </w:rPr>
        <w:t xml:space="preserve"> I am</w:t>
      </w:r>
      <w:r>
        <w:rPr>
          <w:rFonts w:eastAsia="MS Gothic" w:cstheme="minorHAnsi"/>
          <w:sz w:val="22"/>
          <w:szCs w:val="22"/>
        </w:rPr>
        <w:t xml:space="preserve"> able to adhere to all policies and expectations. I have attached the signed expectations sheet to my application.</w:t>
      </w:r>
    </w:p>
    <w:p w14:paraId="154E4229" w14:textId="6F938E05" w:rsidR="004F4F03" w:rsidRDefault="00535D2D" w:rsidP="00535D2D">
      <w:pPr>
        <w:rPr>
          <w:rFonts w:eastAsia="MS Gothic" w:cstheme="minorHAnsi"/>
          <w:sz w:val="22"/>
          <w:szCs w:val="22"/>
        </w:rPr>
      </w:pPr>
      <w:r w:rsidRPr="00535D2D">
        <w:rPr>
          <w:rFonts w:eastAsia="MS Gothic" w:cstheme="minorHAnsi"/>
          <w:sz w:val="22"/>
          <w:szCs w:val="22"/>
        </w:rPr>
        <w:t xml:space="preserve">____ I affirm that the </w:t>
      </w:r>
      <w:r w:rsidR="00BC5D15">
        <w:rPr>
          <w:rFonts w:eastAsia="MS Gothic" w:cstheme="minorHAnsi"/>
          <w:sz w:val="22"/>
          <w:szCs w:val="22"/>
        </w:rPr>
        <w:t>statements</w:t>
      </w:r>
      <w:r w:rsidRPr="00535D2D">
        <w:rPr>
          <w:rFonts w:eastAsia="MS Gothic" w:cstheme="minorHAnsi"/>
          <w:sz w:val="22"/>
          <w:szCs w:val="22"/>
        </w:rPr>
        <w:t xml:space="preserve"> outlined in this application are correct and complete. I understand </w:t>
      </w:r>
      <w:r w:rsidR="00BC5D15">
        <w:rPr>
          <w:rFonts w:eastAsia="MS Gothic" w:cstheme="minorHAnsi"/>
          <w:sz w:val="22"/>
          <w:szCs w:val="22"/>
        </w:rPr>
        <w:t>that providing any false or misleading information or any omissions may disqualify me from further consideration as a teen volunteer and may result in my immediate termination.</w:t>
      </w:r>
    </w:p>
    <w:p w14:paraId="737A64A8" w14:textId="38E52395" w:rsidR="000C0A80" w:rsidRDefault="00BC5D15" w:rsidP="00535D2D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 I understand that as a volunteer I will not</w:t>
      </w:r>
      <w:r w:rsidR="008133EE">
        <w:rPr>
          <w:rFonts w:cstheme="minorHAnsi"/>
          <w:sz w:val="22"/>
          <w:szCs w:val="22"/>
        </w:rPr>
        <w:t xml:space="preserve"> be</w:t>
      </w:r>
      <w:bookmarkStart w:id="0" w:name="_GoBack"/>
      <w:bookmarkEnd w:id="0"/>
      <w:r>
        <w:rPr>
          <w:rFonts w:cstheme="minorHAnsi"/>
          <w:sz w:val="22"/>
          <w:szCs w:val="22"/>
        </w:rPr>
        <w:t xml:space="preserve"> paid for my service in this program and that my service will not lead to employment at TGH. </w:t>
      </w:r>
    </w:p>
    <w:p w14:paraId="764CE660" w14:textId="35FD38D4" w:rsidR="0041728D" w:rsidRPr="00DC207A" w:rsidRDefault="00DC0AFA" w:rsidP="009D2193">
      <w:pPr>
        <w:rPr>
          <w:rFonts w:eastAsia="MS Gothic" w:cstheme="minorHAnsi"/>
          <w:sz w:val="22"/>
          <w:szCs w:val="22"/>
        </w:rPr>
      </w:pPr>
      <w:r w:rsidRPr="00535D2D">
        <w:rPr>
          <w:rFonts w:eastAsia="MS Gothic" w:cstheme="minorHAnsi"/>
          <w:sz w:val="22"/>
          <w:szCs w:val="22"/>
        </w:rPr>
        <w:t xml:space="preserve">____ I am submitting my complete application with all required paperwork by the deadline of Friday, February </w:t>
      </w:r>
      <w:r>
        <w:rPr>
          <w:rFonts w:eastAsia="MS Gothic" w:cstheme="minorHAnsi"/>
          <w:sz w:val="22"/>
          <w:szCs w:val="22"/>
        </w:rPr>
        <w:t>22</w:t>
      </w:r>
      <w:r w:rsidRPr="00504370">
        <w:rPr>
          <w:rFonts w:eastAsia="MS Gothic" w:cstheme="minorHAnsi"/>
          <w:sz w:val="22"/>
          <w:szCs w:val="22"/>
          <w:vertAlign w:val="superscript"/>
        </w:rPr>
        <w:t>nd</w:t>
      </w:r>
      <w:r>
        <w:rPr>
          <w:rFonts w:eastAsia="MS Gothic" w:cstheme="minorHAnsi"/>
          <w:sz w:val="22"/>
          <w:szCs w:val="22"/>
        </w:rPr>
        <w:t xml:space="preserve"> by 3:3</w:t>
      </w:r>
      <w:r w:rsidRPr="00535D2D">
        <w:rPr>
          <w:rFonts w:eastAsia="MS Gothic" w:cstheme="minorHAnsi"/>
          <w:sz w:val="22"/>
          <w:szCs w:val="22"/>
        </w:rPr>
        <w:t>0 p.m. to</w:t>
      </w:r>
      <w:r>
        <w:rPr>
          <w:rFonts w:eastAsia="MS Gothic" w:cstheme="minorHAnsi"/>
          <w:sz w:val="22"/>
          <w:szCs w:val="22"/>
        </w:rPr>
        <w:t xml:space="preserve"> the Volunteer Services office (F129) at Tampa General Hospital</w:t>
      </w:r>
      <w:r w:rsidRPr="00535D2D">
        <w:rPr>
          <w:rFonts w:eastAsia="MS Gothic" w:cstheme="minorHAnsi"/>
          <w:sz w:val="22"/>
          <w:szCs w:val="22"/>
        </w:rPr>
        <w:t>. I understand incomplete or late applications will not be reviewed.</w:t>
      </w:r>
    </w:p>
    <w:p w14:paraId="1DD6A3AE" w14:textId="77777777" w:rsidR="00DC207A" w:rsidRDefault="00DC207A" w:rsidP="009D2193">
      <w:pPr>
        <w:rPr>
          <w:rFonts w:cstheme="minorHAnsi"/>
          <w:sz w:val="22"/>
          <w:szCs w:val="22"/>
        </w:rPr>
      </w:pPr>
    </w:p>
    <w:p w14:paraId="7F2ED5A6" w14:textId="49821118" w:rsidR="009D2193" w:rsidRPr="00535D2D" w:rsidRDefault="009A4718" w:rsidP="009D2193">
      <w:pPr>
        <w:rPr>
          <w:rFonts w:cstheme="minorHAnsi"/>
          <w:sz w:val="22"/>
          <w:szCs w:val="22"/>
        </w:rPr>
      </w:pPr>
      <w:r w:rsidRPr="00535D2D">
        <w:rPr>
          <w:rFonts w:cstheme="minorHAnsi"/>
          <w:sz w:val="22"/>
          <w:szCs w:val="22"/>
        </w:rPr>
        <w:t xml:space="preserve">                               </w:t>
      </w:r>
    </w:p>
    <w:p w14:paraId="42C74D59" w14:textId="5866AA29" w:rsidR="00855A6B" w:rsidRDefault="009D2193" w:rsidP="0072791F">
      <w:pPr>
        <w:pBdr>
          <w:top w:val="single" w:sz="4" w:space="1" w:color="auto"/>
        </w:pBdr>
        <w:rPr>
          <w:rFonts w:cstheme="minorHAnsi"/>
          <w:sz w:val="22"/>
          <w:szCs w:val="22"/>
        </w:rPr>
      </w:pPr>
      <w:r w:rsidRPr="00535D2D">
        <w:rPr>
          <w:rFonts w:cstheme="minorHAnsi"/>
          <w:sz w:val="22"/>
          <w:szCs w:val="22"/>
        </w:rPr>
        <w:t>Teen Signature                                                              Date</w:t>
      </w:r>
    </w:p>
    <w:p w14:paraId="279FE58D" w14:textId="790CAF35" w:rsidR="00BC5D15" w:rsidRDefault="00BC5D15" w:rsidP="00BC5D15">
      <w:pPr>
        <w:rPr>
          <w:rFonts w:cstheme="minorHAnsi"/>
          <w:sz w:val="22"/>
          <w:szCs w:val="22"/>
        </w:rPr>
      </w:pPr>
      <w:r w:rsidRPr="00535D2D">
        <w:rPr>
          <w:rFonts w:cstheme="minorHAnsi"/>
          <w:sz w:val="22"/>
          <w:szCs w:val="22"/>
        </w:rPr>
        <w:t xml:space="preserve">                               </w:t>
      </w:r>
    </w:p>
    <w:p w14:paraId="7FC1D2FB" w14:textId="04484C8D" w:rsidR="00BC5D15" w:rsidRPr="00535D2D" w:rsidRDefault="00BC5D15" w:rsidP="0072791F">
      <w:pPr>
        <w:pBdr>
          <w:top w:val="single" w:sz="4" w:space="1" w:color="auto"/>
        </w:pBd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Parent or Guardian</w:t>
      </w:r>
      <w:r w:rsidRPr="00535D2D">
        <w:rPr>
          <w:rFonts w:cstheme="minorHAnsi"/>
          <w:sz w:val="22"/>
          <w:szCs w:val="22"/>
        </w:rPr>
        <w:t xml:space="preserve"> Signature                                        Date</w:t>
      </w:r>
    </w:p>
    <w:sectPr w:rsidR="00BC5D15" w:rsidRPr="00535D2D" w:rsidSect="00E755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1367"/>
    <w:multiLevelType w:val="hybridMultilevel"/>
    <w:tmpl w:val="E3A4CE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EAA07C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9DA6E12"/>
    <w:multiLevelType w:val="hybridMultilevel"/>
    <w:tmpl w:val="AC76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956BE"/>
    <w:multiLevelType w:val="hybridMultilevel"/>
    <w:tmpl w:val="1F28AD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C5AFA"/>
    <w:multiLevelType w:val="hybridMultilevel"/>
    <w:tmpl w:val="CF0E0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1B63"/>
    <w:multiLevelType w:val="hybridMultilevel"/>
    <w:tmpl w:val="59EAF4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B31C1"/>
    <w:multiLevelType w:val="hybridMultilevel"/>
    <w:tmpl w:val="420E78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64481"/>
    <w:multiLevelType w:val="hybridMultilevel"/>
    <w:tmpl w:val="808884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00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3E3"/>
    <w:rsid w:val="00020EDF"/>
    <w:rsid w:val="00031997"/>
    <w:rsid w:val="000743E3"/>
    <w:rsid w:val="000C0A80"/>
    <w:rsid w:val="00104B3E"/>
    <w:rsid w:val="0014314A"/>
    <w:rsid w:val="001803B8"/>
    <w:rsid w:val="001B4D2E"/>
    <w:rsid w:val="001C200E"/>
    <w:rsid w:val="001C6E70"/>
    <w:rsid w:val="001F239E"/>
    <w:rsid w:val="00234210"/>
    <w:rsid w:val="002D4C8D"/>
    <w:rsid w:val="002E13E7"/>
    <w:rsid w:val="00301244"/>
    <w:rsid w:val="00323AEE"/>
    <w:rsid w:val="00336C61"/>
    <w:rsid w:val="003B49B3"/>
    <w:rsid w:val="003B72FA"/>
    <w:rsid w:val="004012BA"/>
    <w:rsid w:val="0041728D"/>
    <w:rsid w:val="0044648D"/>
    <w:rsid w:val="00447E27"/>
    <w:rsid w:val="00476B1D"/>
    <w:rsid w:val="00494B25"/>
    <w:rsid w:val="004A0A03"/>
    <w:rsid w:val="004F06A5"/>
    <w:rsid w:val="004F4F03"/>
    <w:rsid w:val="00504370"/>
    <w:rsid w:val="00524AD5"/>
    <w:rsid w:val="00530112"/>
    <w:rsid w:val="00535D2D"/>
    <w:rsid w:val="00561E35"/>
    <w:rsid w:val="005B4EE1"/>
    <w:rsid w:val="005B6046"/>
    <w:rsid w:val="005E3CD2"/>
    <w:rsid w:val="005F1AB2"/>
    <w:rsid w:val="00611A72"/>
    <w:rsid w:val="0067304A"/>
    <w:rsid w:val="006E19F4"/>
    <w:rsid w:val="006F294D"/>
    <w:rsid w:val="00715255"/>
    <w:rsid w:val="00720D2A"/>
    <w:rsid w:val="0072791F"/>
    <w:rsid w:val="0074323C"/>
    <w:rsid w:val="00747867"/>
    <w:rsid w:val="007D33F4"/>
    <w:rsid w:val="007F7869"/>
    <w:rsid w:val="008133EE"/>
    <w:rsid w:val="00855A6B"/>
    <w:rsid w:val="008C4C20"/>
    <w:rsid w:val="008D0133"/>
    <w:rsid w:val="008D2BE9"/>
    <w:rsid w:val="008E001A"/>
    <w:rsid w:val="008E70BE"/>
    <w:rsid w:val="008F4115"/>
    <w:rsid w:val="008F716D"/>
    <w:rsid w:val="00901798"/>
    <w:rsid w:val="00905C8B"/>
    <w:rsid w:val="00910985"/>
    <w:rsid w:val="00927BFF"/>
    <w:rsid w:val="0093199C"/>
    <w:rsid w:val="0097298E"/>
    <w:rsid w:val="00993B1C"/>
    <w:rsid w:val="009A4718"/>
    <w:rsid w:val="009B5940"/>
    <w:rsid w:val="009D2193"/>
    <w:rsid w:val="00A01B1C"/>
    <w:rsid w:val="00A14F9E"/>
    <w:rsid w:val="00A174CC"/>
    <w:rsid w:val="00A719F8"/>
    <w:rsid w:val="00A73D45"/>
    <w:rsid w:val="00A82BC1"/>
    <w:rsid w:val="00AF7CE3"/>
    <w:rsid w:val="00B652CA"/>
    <w:rsid w:val="00BC5D15"/>
    <w:rsid w:val="00BD411A"/>
    <w:rsid w:val="00BE2188"/>
    <w:rsid w:val="00C8648E"/>
    <w:rsid w:val="00CC453F"/>
    <w:rsid w:val="00CD06B3"/>
    <w:rsid w:val="00D1743A"/>
    <w:rsid w:val="00D9363B"/>
    <w:rsid w:val="00DA41E5"/>
    <w:rsid w:val="00DC0AFA"/>
    <w:rsid w:val="00DC207A"/>
    <w:rsid w:val="00E03DD1"/>
    <w:rsid w:val="00E05027"/>
    <w:rsid w:val="00E42A10"/>
    <w:rsid w:val="00E43777"/>
    <w:rsid w:val="00E755B5"/>
    <w:rsid w:val="00ED480D"/>
    <w:rsid w:val="00F2440F"/>
    <w:rsid w:val="00F716A3"/>
    <w:rsid w:val="00F93547"/>
    <w:rsid w:val="00FA1602"/>
    <w:rsid w:val="00FB01D3"/>
    <w:rsid w:val="00FD1B2F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2D5457"/>
  <w15:docId w15:val="{B0EF6855-94CB-4559-8663-5FC04370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188"/>
  </w:style>
  <w:style w:type="paragraph" w:styleId="Heading1">
    <w:name w:val="heading 1"/>
    <w:basedOn w:val="Normal"/>
    <w:next w:val="Normal"/>
    <w:link w:val="Heading1Char"/>
    <w:uiPriority w:val="9"/>
    <w:qFormat/>
    <w:rsid w:val="00BE2188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18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218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18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218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218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18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18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18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E218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rsid w:val="0097298E"/>
    <w:pPr>
      <w:jc w:val="right"/>
    </w:pPr>
    <w:rPr>
      <w:szCs w:val="20"/>
    </w:rPr>
  </w:style>
  <w:style w:type="table" w:customStyle="1" w:styleId="Calendar2">
    <w:name w:val="Calendar 2"/>
    <w:basedOn w:val="TableNormal"/>
    <w:uiPriority w:val="99"/>
    <w:qFormat/>
    <w:rsid w:val="000743E3"/>
    <w:pPr>
      <w:jc w:val="center"/>
    </w:pPr>
    <w:rPr>
      <w:rFonts w:ascii="Arial" w:hAnsi="Arial"/>
      <w:sz w:val="28"/>
      <w:szCs w:val="28"/>
      <w:lang w:bidi="en-US"/>
    </w:rPr>
    <w:tblPr>
      <w:tblBorders>
        <w:insideV w:val="single" w:sz="4" w:space="0" w:color="95B3D7"/>
      </w:tblBorders>
    </w:tblPr>
    <w:tblStylePr w:type="firstRow">
      <w:rPr>
        <w:rFonts w:ascii="Arial" w:eastAsia="Times New Roman" w:hAnsi="Arial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ableNormal"/>
    <w:uiPriority w:val="60"/>
    <w:rsid w:val="007D33F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1">
    <w:name w:val="Light Grid Accent 1"/>
    <w:basedOn w:val="TableNormal"/>
    <w:uiPriority w:val="62"/>
    <w:rsid w:val="007D33F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3">
    <w:name w:val="Light Grid Accent 3"/>
    <w:basedOn w:val="TableNormal"/>
    <w:uiPriority w:val="62"/>
    <w:rsid w:val="007D33F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524A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4F0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E2188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E218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218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218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218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18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18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18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218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218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BE2188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218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E218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BE2188"/>
    <w:rPr>
      <w:b/>
      <w:bCs/>
    </w:rPr>
  </w:style>
  <w:style w:type="character" w:styleId="Emphasis">
    <w:name w:val="Emphasis"/>
    <w:basedOn w:val="DefaultParagraphFont"/>
    <w:uiPriority w:val="20"/>
    <w:qFormat/>
    <w:rsid w:val="00BE2188"/>
    <w:rPr>
      <w:i/>
      <w:iCs/>
    </w:rPr>
  </w:style>
  <w:style w:type="paragraph" w:styleId="NoSpacing">
    <w:name w:val="No Spacing"/>
    <w:uiPriority w:val="1"/>
    <w:qFormat/>
    <w:rsid w:val="00BE218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E218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218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18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18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E218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E218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E218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E218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E218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2188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7F786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437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66655\Application%20Data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709F1-E529-4794-8B29-CA193B37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4</TotalTime>
  <Pages>2</Pages>
  <Words>614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Tampa General Hospital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Tsau, Angelique</dc:creator>
  <cp:lastModifiedBy>Mccormick, Angelique</cp:lastModifiedBy>
  <cp:revision>10</cp:revision>
  <cp:lastPrinted>2019-01-16T16:07:00Z</cp:lastPrinted>
  <dcterms:created xsi:type="dcterms:W3CDTF">2019-01-27T23:09:00Z</dcterms:created>
  <dcterms:modified xsi:type="dcterms:W3CDTF">2019-01-28T14:45:00Z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